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94" w:rsidRPr="0046140B" w:rsidRDefault="00974A3F" w:rsidP="0046140B">
      <w:pPr>
        <w:pStyle w:val="a4"/>
        <w:tabs>
          <w:tab w:val="left" w:pos="1701"/>
        </w:tabs>
        <w:spacing w:line="360" w:lineRule="exact"/>
        <w:jc w:val="center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</w:t>
      </w:r>
      <w:r w:rsidR="009F5466" w:rsidRPr="0046140B">
        <w:rPr>
          <w:rFonts w:asciiTheme="minorEastAsia" w:eastAsiaTheme="minorEastAsia" w:hAnsiTheme="minorEastAsia"/>
          <w:spacing w:val="5"/>
          <w:sz w:val="24"/>
          <w:szCs w:val="24"/>
        </w:rPr>
        <w:t>３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年度龍郷町立小・中学校図画工作・美術科学習発表展実施計画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                                    </w:t>
      </w:r>
    </w:p>
    <w:p w:rsidR="0046140B" w:rsidRDefault="0046140B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7245B0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１　目的</w:t>
      </w:r>
    </w:p>
    <w:p w:rsidR="00C47294" w:rsidRPr="0046140B" w:rsidRDefault="00DA4797" w:rsidP="0046140B">
      <w:pPr>
        <w:pStyle w:val="a4"/>
        <w:spacing w:line="360" w:lineRule="exact"/>
        <w:ind w:left="235" w:hanging="235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Pr="0046140B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7245B0" w:rsidRPr="0046140B">
        <w:rPr>
          <w:rFonts w:asciiTheme="minorEastAsia" w:eastAsiaTheme="minorEastAsia" w:hAnsiTheme="minorEastAsia"/>
          <w:sz w:val="24"/>
          <w:szCs w:val="24"/>
        </w:rPr>
        <w:t>学校の教育活動の中で</w:t>
      </w:r>
      <w:r w:rsidRPr="0046140B">
        <w:rPr>
          <w:rFonts w:asciiTheme="minorEastAsia" w:eastAsiaTheme="minorEastAsia" w:hAnsiTheme="minorEastAsia"/>
          <w:sz w:val="24"/>
          <w:szCs w:val="24"/>
        </w:rPr>
        <w:t>制作した作品を美術館に展示することにより，児童</w:t>
      </w:r>
      <w:r w:rsidR="007245B0" w:rsidRPr="0046140B">
        <w:rPr>
          <w:rFonts w:asciiTheme="minorEastAsia" w:eastAsiaTheme="minorEastAsia" w:hAnsiTheme="minorEastAsia"/>
          <w:sz w:val="24"/>
          <w:szCs w:val="24"/>
        </w:rPr>
        <w:t>・生徒の造形的な創造</w:t>
      </w:r>
      <w:r w:rsidRPr="0046140B">
        <w:rPr>
          <w:rFonts w:asciiTheme="minorEastAsia" w:eastAsiaTheme="minorEastAsia" w:hAnsiTheme="minorEastAsia"/>
          <w:sz w:val="24"/>
          <w:szCs w:val="24"/>
        </w:rPr>
        <w:t>活動への興味・関心，意欲を高めるとともに，美術館を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より</w:t>
      </w:r>
      <w:r w:rsidRPr="0046140B">
        <w:rPr>
          <w:rFonts w:asciiTheme="minorEastAsia" w:eastAsiaTheme="minorEastAsia" w:hAnsiTheme="minorEastAsia"/>
          <w:sz w:val="24"/>
          <w:szCs w:val="24"/>
        </w:rPr>
        <w:t>身近に感じ</w:t>
      </w:r>
      <w:r w:rsidR="007245B0" w:rsidRPr="0046140B">
        <w:rPr>
          <w:rFonts w:asciiTheme="minorEastAsia" w:eastAsiaTheme="minorEastAsia" w:hAnsiTheme="minorEastAsia"/>
          <w:sz w:val="24"/>
          <w:szCs w:val="24"/>
        </w:rPr>
        <w:t>られる機会にする。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ま</w:t>
      </w:r>
      <w:r w:rsidR="002F2E41" w:rsidRPr="0046140B">
        <w:rPr>
          <w:rFonts w:asciiTheme="minorEastAsia" w:eastAsiaTheme="minorEastAsia" w:hAnsiTheme="minorEastAsia"/>
          <w:sz w:val="24"/>
          <w:szCs w:val="24"/>
        </w:rPr>
        <w:t>た，保護者や地域住民，観光客の方々に対して，学校教育における図画工作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・美術</w:t>
      </w:r>
      <w:r w:rsidR="002F2E41" w:rsidRPr="0046140B">
        <w:rPr>
          <w:rFonts w:asciiTheme="minorEastAsia" w:eastAsiaTheme="minorEastAsia" w:hAnsiTheme="minorEastAsia"/>
          <w:sz w:val="24"/>
          <w:szCs w:val="24"/>
        </w:rPr>
        <w:t>科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の</w:t>
      </w:r>
      <w:r w:rsidRPr="0046140B">
        <w:rPr>
          <w:rFonts w:asciiTheme="minorEastAsia" w:eastAsiaTheme="minorEastAsia" w:hAnsiTheme="minorEastAsia"/>
          <w:sz w:val="24"/>
          <w:szCs w:val="24"/>
        </w:rPr>
        <w:t>学習内容や児童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・</w:t>
      </w:r>
      <w:r w:rsidRPr="0046140B">
        <w:rPr>
          <w:rFonts w:asciiTheme="minorEastAsia" w:eastAsiaTheme="minorEastAsia" w:hAnsiTheme="minorEastAsia"/>
          <w:sz w:val="24"/>
          <w:szCs w:val="24"/>
        </w:rPr>
        <w:t>生徒の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学校での</w:t>
      </w:r>
      <w:r w:rsidR="00716AAC" w:rsidRPr="0046140B">
        <w:rPr>
          <w:rFonts w:asciiTheme="minorEastAsia" w:eastAsiaTheme="minorEastAsia" w:hAnsiTheme="minorEastAsia"/>
          <w:sz w:val="24"/>
          <w:szCs w:val="24"/>
        </w:rPr>
        <w:t>頑張りを感じ</w:t>
      </w:r>
      <w:r w:rsidR="00BE1273" w:rsidRPr="0046140B">
        <w:rPr>
          <w:rFonts w:asciiTheme="minorEastAsia" w:eastAsiaTheme="minorEastAsia" w:hAnsiTheme="minorEastAsia"/>
          <w:sz w:val="24"/>
          <w:szCs w:val="24"/>
        </w:rPr>
        <w:t>ていただく機会とする。さらに，</w:t>
      </w:r>
      <w:r w:rsidR="00716AAC" w:rsidRPr="0046140B">
        <w:rPr>
          <w:rFonts w:asciiTheme="minorEastAsia" w:eastAsiaTheme="minorEastAsia" w:hAnsiTheme="minorEastAsia"/>
          <w:sz w:val="24"/>
          <w:szCs w:val="24"/>
        </w:rPr>
        <w:t>指導者においては，</w:t>
      </w:r>
      <w:r w:rsidRPr="0046140B">
        <w:rPr>
          <w:rFonts w:asciiTheme="minorEastAsia" w:eastAsiaTheme="minorEastAsia" w:hAnsiTheme="minorEastAsia"/>
          <w:sz w:val="24"/>
          <w:szCs w:val="24"/>
        </w:rPr>
        <w:t>指導内容</w:t>
      </w:r>
      <w:r w:rsidR="00F17E33" w:rsidRPr="0046140B">
        <w:rPr>
          <w:rFonts w:asciiTheme="minorEastAsia" w:eastAsiaTheme="minorEastAsia" w:hAnsiTheme="minorEastAsia"/>
          <w:sz w:val="24"/>
          <w:szCs w:val="24"/>
        </w:rPr>
        <w:t>や指導方法等に関する情報</w:t>
      </w:r>
      <w:r w:rsidRPr="0046140B">
        <w:rPr>
          <w:rFonts w:asciiTheme="minorEastAsia" w:eastAsiaTheme="minorEastAsia" w:hAnsiTheme="minorEastAsia"/>
          <w:sz w:val="24"/>
          <w:szCs w:val="24"/>
        </w:rPr>
        <w:t>交換</w:t>
      </w:r>
      <w:r w:rsidR="00716AAC" w:rsidRPr="0046140B">
        <w:rPr>
          <w:rFonts w:asciiTheme="minorEastAsia" w:eastAsiaTheme="minorEastAsia" w:hAnsiTheme="minorEastAsia"/>
          <w:sz w:val="24"/>
          <w:szCs w:val="24"/>
        </w:rPr>
        <w:t>の機会とする。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２　展示内容</w:t>
      </w:r>
    </w:p>
    <w:p w:rsidR="00C47294" w:rsidRPr="0046140B" w:rsidRDefault="00716AAC" w:rsidP="0046140B">
      <w:pPr>
        <w:pStyle w:val="a4"/>
        <w:spacing w:line="360" w:lineRule="exact"/>
        <w:ind w:left="465" w:hanging="465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龍郷町立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小・中学校の図画工作・美術科の学習で制作した作品等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３　期間</w:t>
      </w:r>
    </w:p>
    <w:p w:rsidR="00C47294" w:rsidRPr="0046140B" w:rsidRDefault="00974A3F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令和</w:t>
      </w:r>
      <w:r w:rsidR="009F5466" w:rsidRPr="0046140B">
        <w:rPr>
          <w:rFonts w:asciiTheme="minorEastAsia" w:eastAsiaTheme="minorEastAsia" w:hAnsiTheme="minorEastAsia"/>
          <w:spacing w:val="5"/>
          <w:sz w:val="24"/>
          <w:szCs w:val="24"/>
        </w:rPr>
        <w:t>３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年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12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25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土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）～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令和４年１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10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）　</w:t>
      </w:r>
    </w:p>
    <w:p w:rsidR="00C47294" w:rsidRPr="0046140B" w:rsidRDefault="00F17E33" w:rsidP="0046140B">
      <w:pPr>
        <w:pStyle w:val="a4"/>
        <w:spacing w:line="360" w:lineRule="exact"/>
        <w:ind w:firstLine="454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※</w:t>
      </w:r>
      <w:r w:rsidR="007B0434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休館日は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１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５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日（水）</w:t>
      </w:r>
    </w:p>
    <w:p w:rsidR="00C47294" w:rsidRPr="0046140B" w:rsidRDefault="00C47294" w:rsidP="0046140B">
      <w:pPr>
        <w:pStyle w:val="a4"/>
        <w:spacing w:line="360" w:lineRule="exact"/>
        <w:ind w:firstLine="454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４　開館時間</w:t>
      </w:r>
    </w:p>
    <w:p w:rsidR="00C47294" w:rsidRPr="0046140B" w:rsidRDefault="00DA4797" w:rsidP="0046140B">
      <w:pPr>
        <w:pStyle w:val="a4"/>
        <w:spacing w:line="360" w:lineRule="exact"/>
        <w:ind w:firstLine="454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９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>時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～18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>時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５　会場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田中一村記念美術館　企画展示室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F17E33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６　観覧料　</w:t>
      </w:r>
    </w:p>
    <w:p w:rsidR="00C47294" w:rsidRPr="0046140B" w:rsidRDefault="00DA4797" w:rsidP="0046140B">
      <w:pPr>
        <w:pStyle w:val="a4"/>
        <w:spacing w:line="360" w:lineRule="exact"/>
        <w:ind w:firstLineChars="200" w:firstLine="50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無料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７　主催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田中一村記念美術館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８　後援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龍郷町教育委員会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９　参加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>予定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校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龍郷町内の小・中学校</w:t>
      </w:r>
    </w:p>
    <w:p w:rsidR="0046140B" w:rsidRDefault="00F17E33" w:rsidP="0046140B">
      <w:pPr>
        <w:pStyle w:val="a4"/>
        <w:spacing w:line="360" w:lineRule="exact"/>
        <w:ind w:left="2552" w:hanging="2552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（1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小学校（７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>校）…秋名小学校，円小学校，大勝小学校，戸口小学校，</w:t>
      </w:r>
    </w:p>
    <w:p w:rsidR="00C47294" w:rsidRPr="0046140B" w:rsidRDefault="00716AAC" w:rsidP="0046140B">
      <w:pPr>
        <w:pStyle w:val="a4"/>
        <w:spacing w:line="360" w:lineRule="exact"/>
        <w:ind w:firstLineChars="1100" w:firstLine="27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龍郷小学校</w:t>
      </w:r>
      <w:r w:rsidR="0046140B">
        <w:rPr>
          <w:rFonts w:asciiTheme="minorEastAsia" w:eastAsiaTheme="minorEastAsia" w:hAnsiTheme="minorEastAsia"/>
          <w:spacing w:val="5"/>
          <w:sz w:val="24"/>
          <w:szCs w:val="24"/>
        </w:rPr>
        <w:t>，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赤徳小学校，龍瀬小学校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（2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中学校（３校）…赤徳中学校，龍北中学校，龍南中学校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10　作品展示，撤去，搬入</w:t>
      </w: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</w:t>
      </w:r>
    </w:p>
    <w:p w:rsidR="00C47294" w:rsidRPr="0046140B" w:rsidRDefault="00F17E33" w:rsidP="0046140B">
      <w:pPr>
        <w:pStyle w:val="a4"/>
        <w:tabs>
          <w:tab w:val="left" w:pos="719"/>
        </w:tabs>
        <w:spacing w:line="360" w:lineRule="exact"/>
        <w:outlineLvl w:val="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（1）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展示作業</w:t>
      </w:r>
    </w:p>
    <w:p w:rsidR="00C47294" w:rsidRPr="0046140B" w:rsidRDefault="00021341" w:rsidP="0046140B">
      <w:pPr>
        <w:pStyle w:val="a4"/>
        <w:spacing w:line="360" w:lineRule="exact"/>
        <w:ind w:firstLineChars="300" w:firstLine="7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令和３年12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2F4C12" w:rsidRPr="0046140B">
        <w:rPr>
          <w:rFonts w:asciiTheme="minorEastAsia" w:eastAsiaTheme="minorEastAsia" w:hAnsiTheme="minorEastAsia"/>
          <w:spacing w:val="5"/>
          <w:sz w:val="24"/>
          <w:szCs w:val="24"/>
        </w:rPr>
        <w:t>21</w:t>
      </w:r>
      <w:r w:rsidR="00974A3F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</w:t>
      </w:r>
      <w:r w:rsidR="002F4C12" w:rsidRPr="0046140B">
        <w:rPr>
          <w:rFonts w:asciiTheme="minorEastAsia" w:eastAsiaTheme="minorEastAsia" w:hAnsiTheme="minorEastAsia"/>
          <w:spacing w:val="5"/>
          <w:sz w:val="24"/>
          <w:szCs w:val="24"/>
        </w:rPr>
        <w:t>火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）９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>時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～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※美術館職員</w:t>
      </w:r>
    </w:p>
    <w:p w:rsidR="00C47294" w:rsidRPr="0046140B" w:rsidRDefault="00F17E33" w:rsidP="0046140B">
      <w:pPr>
        <w:pStyle w:val="a4"/>
        <w:tabs>
          <w:tab w:val="left" w:pos="719"/>
        </w:tabs>
        <w:spacing w:line="360" w:lineRule="exact"/>
        <w:outlineLvl w:val="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（2）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撤去作業</w:t>
      </w:r>
    </w:p>
    <w:p w:rsidR="00C47294" w:rsidRPr="0046140B" w:rsidRDefault="00021341" w:rsidP="0046140B">
      <w:pPr>
        <w:pStyle w:val="a4"/>
        <w:spacing w:line="360" w:lineRule="exact"/>
        <w:ind w:firstLineChars="300" w:firstLine="7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令和４年１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11</w:t>
      </w:r>
      <w:r w:rsidR="00C41986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火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９</w:t>
      </w:r>
      <w:r w:rsidR="00716AAC" w:rsidRPr="0046140B">
        <w:rPr>
          <w:rFonts w:asciiTheme="minorEastAsia" w:eastAsiaTheme="minorEastAsia" w:hAnsiTheme="minorEastAsia"/>
          <w:spacing w:val="5"/>
          <w:sz w:val="24"/>
          <w:szCs w:val="24"/>
        </w:rPr>
        <w:t>時～　※美術館職員</w:t>
      </w:r>
    </w:p>
    <w:p w:rsidR="00C47294" w:rsidRPr="0046140B" w:rsidRDefault="00F17E33" w:rsidP="0046140B">
      <w:pPr>
        <w:pStyle w:val="a4"/>
        <w:tabs>
          <w:tab w:val="left" w:pos="719"/>
        </w:tabs>
        <w:spacing w:line="360" w:lineRule="exact"/>
        <w:outlineLvl w:val="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（3）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作品搬入と返却</w:t>
      </w:r>
    </w:p>
    <w:p w:rsidR="00C47294" w:rsidRPr="0046140B" w:rsidRDefault="00021341" w:rsidP="0046140B">
      <w:pPr>
        <w:pStyle w:val="a4"/>
        <w:spacing w:line="360" w:lineRule="exact"/>
        <w:ind w:firstLineChars="300" w:firstLine="7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令和３年12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20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）までに搬入する。</w:t>
      </w:r>
    </w:p>
    <w:p w:rsid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※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搬入，返却の方法について，事前に各学校と美術館，町教育委員会で確認</w:t>
      </w:r>
    </w:p>
    <w:p w:rsidR="00C47294" w:rsidRPr="0046140B" w:rsidRDefault="00DA4797" w:rsidP="0046140B">
      <w:pPr>
        <w:pStyle w:val="a4"/>
        <w:spacing w:line="360" w:lineRule="exact"/>
        <w:ind w:firstLineChars="300" w:firstLine="7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する。</w:t>
      </w:r>
    </w:p>
    <w:p w:rsidR="00C47294" w:rsidRPr="0046140B" w:rsidRDefault="00DA4797" w:rsidP="0046140B">
      <w:pPr>
        <w:pStyle w:val="a4"/>
        <w:spacing w:line="360" w:lineRule="exact"/>
        <w:ind w:left="925" w:hanging="925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　　　</w:t>
      </w:r>
      <w:r w:rsidRPr="0046140B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11　その他</w:t>
      </w:r>
    </w:p>
    <w:p w:rsidR="0065656A" w:rsidRDefault="00F17E33" w:rsidP="0065656A">
      <w:pPr>
        <w:pStyle w:val="a4"/>
        <w:tabs>
          <w:tab w:val="left" w:pos="719"/>
        </w:tabs>
        <w:spacing w:line="360" w:lineRule="exact"/>
        <w:outlineLvl w:val="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（1） 展示内容につい</w:t>
      </w:r>
      <w:r w:rsidR="0046140B">
        <w:rPr>
          <w:rFonts w:asciiTheme="minorEastAsia" w:eastAsiaTheme="minorEastAsia" w:hAnsiTheme="minorEastAsia"/>
          <w:spacing w:val="5"/>
          <w:sz w:val="24"/>
          <w:szCs w:val="24"/>
        </w:rPr>
        <w:t>て，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</w:t>
      </w:r>
      <w:r w:rsidR="002F4C12" w:rsidRPr="0046140B">
        <w:rPr>
          <w:rFonts w:asciiTheme="minorEastAsia" w:eastAsiaTheme="minorEastAsia" w:hAnsiTheme="minorEastAsia"/>
          <w:spacing w:val="5"/>
          <w:sz w:val="24"/>
          <w:szCs w:val="24"/>
        </w:rPr>
        <w:t>３</w:t>
      </w:r>
      <w:r w:rsidR="00021341" w:rsidRPr="0046140B">
        <w:rPr>
          <w:rFonts w:asciiTheme="minorEastAsia" w:eastAsiaTheme="minorEastAsia" w:hAnsiTheme="minorEastAsia"/>
          <w:spacing w:val="5"/>
          <w:sz w:val="24"/>
          <w:szCs w:val="24"/>
        </w:rPr>
        <w:t>年10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月</w:t>
      </w:r>
      <w:r w:rsidR="0065656A">
        <w:rPr>
          <w:rFonts w:asciiTheme="minorEastAsia" w:eastAsiaTheme="minorEastAsia" w:hAnsiTheme="minorEastAsia"/>
          <w:spacing w:val="5"/>
          <w:sz w:val="24"/>
          <w:szCs w:val="24"/>
        </w:rPr>
        <w:t>29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日（</w:t>
      </w:r>
      <w:r w:rsidR="0065656A">
        <w:rPr>
          <w:rFonts w:asciiTheme="minorEastAsia" w:eastAsiaTheme="minorEastAsia" w:hAnsiTheme="minorEastAsia"/>
          <w:spacing w:val="5"/>
          <w:sz w:val="24"/>
          <w:szCs w:val="24"/>
        </w:rPr>
        <w:t>金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）までに</w:t>
      </w:r>
      <w:r w:rsidR="0065656A">
        <w:rPr>
          <w:rFonts w:asciiTheme="minorEastAsia" w:eastAsiaTheme="minorEastAsia" w:hAnsiTheme="minorEastAsia"/>
          <w:spacing w:val="5"/>
          <w:sz w:val="24"/>
          <w:szCs w:val="24"/>
        </w:rPr>
        <w:t>FAX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連絡票（別紙１）</w:t>
      </w:r>
    </w:p>
    <w:p w:rsidR="00C47294" w:rsidRPr="0046140B" w:rsidRDefault="0065656A" w:rsidP="0065656A">
      <w:pPr>
        <w:pStyle w:val="a4"/>
        <w:tabs>
          <w:tab w:val="left" w:pos="719"/>
        </w:tabs>
        <w:spacing w:line="360" w:lineRule="exact"/>
        <w:outlineLvl w:val="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にて</w:t>
      </w:r>
      <w:r w:rsidR="00974A3F" w:rsidRPr="0046140B">
        <w:rPr>
          <w:rFonts w:asciiTheme="minorEastAsia" w:eastAsiaTheme="minorEastAsia" w:hAnsiTheme="minorEastAsia"/>
          <w:spacing w:val="5"/>
          <w:sz w:val="24"/>
          <w:szCs w:val="24"/>
        </w:rPr>
        <w:t>田中一村記念美術館に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連絡する。</w:t>
      </w:r>
    </w:p>
    <w:p w:rsidR="00C47294" w:rsidRPr="0046140B" w:rsidRDefault="00C264F0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z w:val="24"/>
          <w:szCs w:val="24"/>
        </w:rPr>
        <w:t>（2</w:t>
      </w:r>
      <w:r w:rsidR="00DA4797" w:rsidRPr="0046140B">
        <w:rPr>
          <w:rFonts w:asciiTheme="minorEastAsia" w:eastAsiaTheme="minorEastAsia" w:hAnsiTheme="minorEastAsia"/>
          <w:sz w:val="24"/>
          <w:szCs w:val="24"/>
        </w:rPr>
        <w:t>）</w:t>
      </w:r>
      <w:r w:rsidR="007B0434" w:rsidRPr="0046140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作品の展示方法等については，別紙２の要領を参照する。</w:t>
      </w:r>
    </w:p>
    <w:p w:rsidR="00C47294" w:rsidRPr="0005193D" w:rsidRDefault="00DA4797" w:rsidP="0046140B">
      <w:pPr>
        <w:pStyle w:val="a4"/>
        <w:spacing w:line="360" w:lineRule="exact"/>
        <w:rPr>
          <w:rFonts w:asciiTheme="majorEastAsia" w:eastAsiaTheme="majorEastAsia" w:hAnsiTheme="majorEastAsia" w:hint="default"/>
          <w:b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color w:val="auto"/>
          <w:sz w:val="24"/>
          <w:szCs w:val="24"/>
        </w:rPr>
        <w:br w:type="page"/>
      </w:r>
      <w:r w:rsidR="0005193D" w:rsidRPr="0005193D">
        <w:rPr>
          <w:rFonts w:asciiTheme="majorEastAsia" w:eastAsiaTheme="majorEastAsia" w:hAnsiTheme="majorEastAsia"/>
          <w:b/>
          <w:color w:val="auto"/>
          <w:sz w:val="24"/>
          <w:szCs w:val="24"/>
        </w:rPr>
        <w:lastRenderedPageBreak/>
        <w:t>【別紙２</w:t>
      </w:r>
      <w:r w:rsidR="0005193D" w:rsidRPr="0005193D">
        <w:rPr>
          <w:rFonts w:asciiTheme="majorEastAsia" w:eastAsiaTheme="majorEastAsia" w:hAnsiTheme="majorEastAsia"/>
          <w:b/>
          <w:spacing w:val="5"/>
          <w:sz w:val="24"/>
          <w:szCs w:val="24"/>
        </w:rPr>
        <w:t>】</w:t>
      </w:r>
      <w:bookmarkStart w:id="0" w:name="_GoBack"/>
      <w:bookmarkEnd w:id="0"/>
    </w:p>
    <w:p w:rsidR="00C47294" w:rsidRPr="0046140B" w:rsidRDefault="00BE3C2A" w:rsidP="0046140B">
      <w:pPr>
        <w:pStyle w:val="a4"/>
        <w:spacing w:line="360" w:lineRule="exact"/>
        <w:jc w:val="center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令和</w:t>
      </w:r>
      <w:r w:rsidR="002F4C12" w:rsidRPr="0046140B">
        <w:rPr>
          <w:rFonts w:asciiTheme="minorEastAsia" w:eastAsiaTheme="minorEastAsia" w:hAnsiTheme="minorEastAsia"/>
          <w:spacing w:val="5"/>
          <w:sz w:val="24"/>
          <w:szCs w:val="24"/>
        </w:rPr>
        <w:t>３</w:t>
      </w:r>
      <w:r w:rsidR="00F30CE4" w:rsidRPr="0046140B">
        <w:rPr>
          <w:rFonts w:asciiTheme="minorEastAsia" w:eastAsiaTheme="minorEastAsia" w:hAnsiTheme="minorEastAsia"/>
          <w:spacing w:val="5"/>
          <w:sz w:val="24"/>
          <w:szCs w:val="24"/>
        </w:rPr>
        <w:t>年度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龍郷町立小・中学校図画工作・美術</w:t>
      </w:r>
      <w:r w:rsidR="002F2E41" w:rsidRPr="0046140B">
        <w:rPr>
          <w:rFonts w:asciiTheme="minorEastAsia" w:eastAsiaTheme="minorEastAsia" w:hAnsiTheme="minorEastAsia"/>
          <w:spacing w:val="5"/>
          <w:sz w:val="24"/>
          <w:szCs w:val="24"/>
        </w:rPr>
        <w:t>科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学習発表展</w:t>
      </w:r>
      <w:r w:rsidR="00A47760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要領</w: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１　展示内容</w:t>
      </w:r>
    </w:p>
    <w:p w:rsid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図画工作・美術科の授業で制作した作品，学習指導や活動の様子についての</w:t>
      </w:r>
    </w:p>
    <w:p w:rsidR="00C47294" w:rsidRPr="0046140B" w:rsidRDefault="00DA4797" w:rsidP="0046140B">
      <w:pPr>
        <w:pStyle w:val="a4"/>
        <w:spacing w:line="360" w:lineRule="exact"/>
        <w:ind w:firstLineChars="100" w:firstLine="2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資料等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（1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スケッチや版画，ポスターなどの平面作品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2"/>
          <w:sz w:val="24"/>
          <w:szCs w:val="24"/>
        </w:rPr>
        <w:t>（2</w:t>
      </w:r>
      <w:r w:rsidR="00DA4797" w:rsidRPr="0046140B">
        <w:rPr>
          <w:rFonts w:asciiTheme="minorEastAsia" w:eastAsiaTheme="minorEastAsia" w:hAnsiTheme="minorEastAsia"/>
          <w:spacing w:val="2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粘土，木などで作った立体作品や陶芸作品など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（3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学級や学年，学校でつくった共同制作による作品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（4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学習過程や指導の工夫，児童生徒の学習の様子や感想などの資料</w:t>
      </w:r>
    </w:p>
    <w:p w:rsidR="004B0CD4" w:rsidRPr="0046140B" w:rsidRDefault="004B0CD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２　展示方法及び留意点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児童生徒の作品を生かすことができるように，作品の展示方法等を工夫する。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（1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平面作品</w:t>
      </w:r>
    </w:p>
    <w:p w:rsid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</w:t>
      </w:r>
      <w:r w:rsid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作品は台紙にのり等でしっかりと貼り付け，その台紙を画鋲で壁面に止め</w:t>
      </w:r>
    </w:p>
    <w:p w:rsidR="00C47294" w:rsidRPr="0046140B" w:rsidRDefault="00DA4797" w:rsidP="0046140B">
      <w:pPr>
        <w:pStyle w:val="a4"/>
        <w:spacing w:line="360" w:lineRule="exact"/>
        <w:ind w:firstLineChars="200" w:firstLine="50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る。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※　展示期間中，作品が台紙から剥がれないようにしっかり貼りつける。</w:t>
      </w:r>
    </w:p>
    <w:p w:rsidR="00C47294" w:rsidRPr="0046140B" w:rsidRDefault="00C41986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※　作品を直接壁に画鋲やテープで留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めない。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（2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立体作品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ア　展示用の台やテーブル等は，美術館が準備する。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イ　作品が破損しやすくないか確認をしてから展示する。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※　展示作品に触らないように注意書きを美術館が準備し掲示する。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（3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共同制作など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展示方法については平面作品もしくは，立体作品と同様とする。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※　天井から作品をつるすことはできない。　　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（4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学習の様子などの資料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児童生徒の写真掲示については，十分に配慮して行う。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（5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作品ラベル</w:t>
      </w:r>
    </w:p>
    <w:p w:rsidR="00C47294" w:rsidRPr="005A4E1A" w:rsidRDefault="00DA4797" w:rsidP="0046140B">
      <w:pPr>
        <w:spacing w:line="360" w:lineRule="exact"/>
        <w:rPr>
          <w:rFonts w:asciiTheme="majorEastAsia" w:eastAsiaTheme="majorEastAsia" w:hAnsiTheme="majorEastAsia" w:hint="default"/>
          <w:spacing w:val="5"/>
          <w:sz w:val="24"/>
          <w:szCs w:val="24"/>
        </w:rPr>
      </w:pPr>
      <w:r w:rsidRPr="005A4E1A">
        <w:rPr>
          <w:rFonts w:asciiTheme="minorEastAsia" w:eastAsiaTheme="minorEastAsia" w:hAnsiTheme="minorEastAsia"/>
          <w:spacing w:val="1"/>
          <w:sz w:val="24"/>
          <w:szCs w:val="24"/>
        </w:rPr>
        <w:t xml:space="preserve">   </w:t>
      </w:r>
      <w:r w:rsidRPr="005A4E1A">
        <w:rPr>
          <w:rFonts w:asciiTheme="minorEastAsia" w:eastAsiaTheme="minorEastAsia" w:hAnsiTheme="minorEastAsia"/>
          <w:spacing w:val="2"/>
          <w:sz w:val="24"/>
          <w:szCs w:val="24"/>
        </w:rPr>
        <w:t xml:space="preserve">　</w:t>
      </w:r>
      <w:r w:rsidRPr="005A4E1A">
        <w:rPr>
          <w:rFonts w:asciiTheme="majorEastAsia" w:eastAsiaTheme="majorEastAsia" w:hAnsiTheme="majorEastAsia"/>
          <w:spacing w:val="5"/>
          <w:sz w:val="24"/>
          <w:szCs w:val="24"/>
        </w:rPr>
        <w:t>各作品には，鑑賞者に分かるように，</w:t>
      </w:r>
      <w:r w:rsidR="004B0CD4" w:rsidRPr="005A4E1A">
        <w:rPr>
          <w:rFonts w:asciiTheme="majorEastAsia" w:eastAsiaTheme="majorEastAsia" w:hAnsiTheme="majorEastAsia"/>
          <w:spacing w:val="5"/>
          <w:sz w:val="24"/>
          <w:szCs w:val="24"/>
        </w:rPr>
        <w:t>学校名</w:t>
      </w:r>
      <w:r w:rsidR="00D7121A" w:rsidRPr="005A4E1A">
        <w:rPr>
          <w:rFonts w:asciiTheme="majorEastAsia" w:eastAsiaTheme="majorEastAsia" w:hAnsiTheme="majorEastAsia"/>
          <w:spacing w:val="5"/>
          <w:sz w:val="24"/>
          <w:szCs w:val="24"/>
        </w:rPr>
        <w:t>，</w:t>
      </w:r>
      <w:r w:rsidRPr="005A4E1A">
        <w:rPr>
          <w:rFonts w:asciiTheme="majorEastAsia" w:eastAsiaTheme="majorEastAsia" w:hAnsiTheme="majorEastAsia"/>
          <w:spacing w:val="5"/>
          <w:sz w:val="24"/>
          <w:szCs w:val="24"/>
        </w:rPr>
        <w:t>作者の学年と氏名を掲示する。</w:t>
      </w:r>
    </w:p>
    <w:tbl>
      <w:tblPr>
        <w:tblW w:w="7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868"/>
        <w:gridCol w:w="558"/>
        <w:gridCol w:w="2394"/>
        <w:gridCol w:w="1320"/>
      </w:tblGrid>
      <w:tr w:rsidR="005A4E1A" w:rsidRPr="005A4E1A" w:rsidTr="005A4E1A">
        <w:trPr>
          <w:trHeight w:val="69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1A" w:rsidRPr="005A4E1A" w:rsidRDefault="005A4E1A" w:rsidP="005A4E1A">
            <w:pPr>
              <w:widowControl/>
              <w:jc w:val="center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28"/>
                <w:szCs w:val="28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28"/>
                <w:szCs w:val="28"/>
              </w:rPr>
              <w:t>学　校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E1A" w:rsidRPr="005A4E1A" w:rsidRDefault="005A4E1A" w:rsidP="005A4E1A">
            <w:pPr>
              <w:widowControl/>
              <w:jc w:val="right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36"/>
                <w:szCs w:val="36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36"/>
                <w:szCs w:val="36"/>
              </w:rPr>
              <w:t>龍郷町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E1A" w:rsidRPr="005A4E1A" w:rsidRDefault="005A4E1A" w:rsidP="005A4E1A">
            <w:pPr>
              <w:widowControl/>
              <w:jc w:val="center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36"/>
                <w:szCs w:val="36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36"/>
                <w:szCs w:val="36"/>
              </w:rPr>
              <w:t>立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E1A" w:rsidRPr="005A4E1A" w:rsidRDefault="005A4E1A" w:rsidP="005A4E1A">
            <w:pPr>
              <w:widowControl/>
              <w:jc w:val="right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36"/>
                <w:szCs w:val="36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36"/>
                <w:szCs w:val="36"/>
              </w:rPr>
              <w:t>学校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1A" w:rsidRPr="005A4E1A" w:rsidRDefault="005A4E1A" w:rsidP="005A4E1A">
            <w:pPr>
              <w:widowControl/>
              <w:jc w:val="right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36"/>
                <w:szCs w:val="36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36"/>
                <w:szCs w:val="36"/>
              </w:rPr>
              <w:t>年</w:t>
            </w:r>
          </w:p>
        </w:tc>
      </w:tr>
      <w:tr w:rsidR="005A4E1A" w:rsidRPr="005A4E1A" w:rsidTr="005A4E1A">
        <w:trPr>
          <w:trHeight w:val="6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1A" w:rsidRPr="005A4E1A" w:rsidRDefault="005A4E1A" w:rsidP="005A4E1A">
            <w:pPr>
              <w:widowControl/>
              <w:jc w:val="center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28"/>
                <w:szCs w:val="28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28"/>
                <w:szCs w:val="28"/>
              </w:rPr>
              <w:t>氏　名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1A" w:rsidRPr="005A4E1A" w:rsidRDefault="00B63048" w:rsidP="005A4E1A">
            <w:pPr>
              <w:widowControl/>
              <w:jc w:val="center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40"/>
                <w:szCs w:val="40"/>
              </w:rPr>
            </w:pPr>
            <w:r w:rsidRPr="0046140B">
              <w:rPr>
                <w:rFonts w:asciiTheme="minorEastAsia" w:eastAsiaTheme="minorEastAsia" w:hAnsiTheme="minorEastAsia" w:hint="default"/>
                <w:noProof/>
                <w:spacing w:val="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8217DE" wp14:editId="27DA7B3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117475</wp:posOffset>
                      </wp:positionV>
                      <wp:extent cx="3296920" cy="876300"/>
                      <wp:effectExtent l="0" t="228600" r="17780" b="19050"/>
                      <wp:wrapNone/>
                      <wp:docPr id="2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75560" y="8206740"/>
                                <a:ext cx="3296920" cy="876300"/>
                              </a:xfrm>
                              <a:prstGeom prst="wedgeRoundRectCallout">
                                <a:avLst>
                                  <a:gd name="adj1" fmla="val -2466"/>
                                  <a:gd name="adj2" fmla="val -7490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048" w:rsidRPr="00843DA8" w:rsidRDefault="00B63048" w:rsidP="00B6304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 w:hint="default"/>
                                      <w:sz w:val="22"/>
                                      <w:szCs w:val="22"/>
                                    </w:rPr>
                                  </w:pPr>
                                  <w:r w:rsidRPr="00843DA8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観覧者からの要望が多いのでよろしくお願いします。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また，</w:t>
                                  </w:r>
                                  <w:r w:rsidRPr="00843DA8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展示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，</w:t>
                                  </w:r>
                                  <w:r w:rsidRPr="00843DA8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返却の際にどちらの学校の作品か分からなくなることがあるので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，学校名の記載は忘れずに</w:t>
                                  </w:r>
                                  <w:r w:rsidRPr="00843DA8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お願いいします。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（立体作品含む）</w:t>
                                  </w:r>
                                </w:p>
                                <w:p w:rsidR="00B63048" w:rsidRPr="00843DA8" w:rsidRDefault="00B63048" w:rsidP="00B63048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217D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5" o:spid="_x0000_s1026" type="#_x0000_t62" style="position:absolute;left:0;text-align:left;margin-left:21.8pt;margin-top:9.25pt;width:259.6pt;height:6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" adj="10267,-5380">
                      <v:textbox inset="5.85pt,.7pt,5.85pt,.7pt">
                        <w:txbxContent>
                          <w:p w:rsidR="00B63048" w:rsidRPr="00843DA8" w:rsidRDefault="00B63048" w:rsidP="00B6304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843D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観覧者からの要望が多いのでよろしくお願いします。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また，</w:t>
                            </w:r>
                            <w:r w:rsidRPr="00843D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展示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，</w:t>
                            </w:r>
                            <w:r w:rsidRPr="00843D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返却の際にどちらの学校の作品か分からなくなることがあるので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，学校名の記載は忘れずに</w:t>
                            </w:r>
                            <w:r w:rsidRPr="00843DA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お願いいします。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（立体作品含む）</w:t>
                            </w:r>
                          </w:p>
                          <w:p w:rsidR="00B63048" w:rsidRPr="00843DA8" w:rsidRDefault="00B63048" w:rsidP="00B63048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E1A"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40"/>
                <w:szCs w:val="40"/>
              </w:rPr>
              <w:t xml:space="preserve">　</w:t>
            </w:r>
          </w:p>
        </w:tc>
      </w:tr>
      <w:tr w:rsidR="005A4E1A" w:rsidRPr="005A4E1A" w:rsidTr="005A4E1A">
        <w:trPr>
          <w:trHeight w:val="6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1A" w:rsidRPr="005A4E1A" w:rsidRDefault="005A4E1A" w:rsidP="005A4E1A">
            <w:pPr>
              <w:widowControl/>
              <w:jc w:val="center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28"/>
                <w:szCs w:val="28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28"/>
                <w:szCs w:val="28"/>
              </w:rPr>
              <w:t>題　名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4E1A" w:rsidRPr="005A4E1A" w:rsidRDefault="005A4E1A" w:rsidP="005A4E1A">
            <w:pPr>
              <w:widowControl/>
              <w:jc w:val="center"/>
              <w:textAlignment w:val="auto"/>
              <w:rPr>
                <w:rFonts w:ascii="游ゴシック" w:eastAsia="游ゴシック" w:hAnsi="游ゴシック" w:cs="ＭＳ Ｐゴシック" w:hint="default"/>
                <w:b/>
                <w:bCs/>
                <w:color w:val="auto"/>
                <w:sz w:val="40"/>
                <w:szCs w:val="40"/>
              </w:rPr>
            </w:pPr>
            <w:r w:rsidRPr="005A4E1A">
              <w:rPr>
                <w:rFonts w:ascii="游ゴシック" w:eastAsia="游ゴシック" w:hAnsi="游ゴシック" w:cs="ＭＳ Ｐゴシック"/>
                <w:b/>
                <w:bCs/>
                <w:color w:val="auto"/>
                <w:sz w:val="40"/>
                <w:szCs w:val="40"/>
              </w:rPr>
              <w:t xml:space="preserve">　</w:t>
            </w:r>
          </w:p>
        </w:tc>
      </w:tr>
    </w:tbl>
    <w:p w:rsidR="00C47294" w:rsidRDefault="005A4E1A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※　作品ラベルは，美術館ホームページの</w:t>
      </w:r>
      <w:r w:rsidR="00B63048">
        <w:rPr>
          <w:rFonts w:asciiTheme="minorEastAsia" w:eastAsiaTheme="minorEastAsia" w:hAnsiTheme="minorEastAsia"/>
          <w:spacing w:val="5"/>
          <w:sz w:val="24"/>
          <w:szCs w:val="24"/>
        </w:rPr>
        <w:t>「</w:t>
      </w:r>
      <w:r>
        <w:rPr>
          <w:rFonts w:asciiTheme="minorEastAsia" w:eastAsiaTheme="minorEastAsia" w:hAnsiTheme="minorEastAsia"/>
          <w:spacing w:val="5"/>
          <w:sz w:val="24"/>
          <w:szCs w:val="24"/>
        </w:rPr>
        <w:t>学校教育関係者の方へ</w:t>
      </w:r>
      <w:r w:rsidR="00B63048">
        <w:rPr>
          <w:rFonts w:asciiTheme="minorEastAsia" w:eastAsiaTheme="minorEastAsia" w:hAnsiTheme="minorEastAsia"/>
          <w:spacing w:val="5"/>
          <w:sz w:val="24"/>
          <w:szCs w:val="24"/>
        </w:rPr>
        <w:t>」</w:t>
      </w:r>
      <w:r>
        <w:rPr>
          <w:rFonts w:asciiTheme="minorEastAsia" w:eastAsiaTheme="minorEastAsia" w:hAnsiTheme="minorEastAsia"/>
          <w:spacing w:val="5"/>
          <w:sz w:val="24"/>
          <w:szCs w:val="24"/>
        </w:rPr>
        <w:t>から</w:t>
      </w:r>
    </w:p>
    <w:p w:rsidR="005A4E1A" w:rsidRDefault="005A4E1A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ダウンロードできます。是非ご活用ください。</w:t>
      </w:r>
    </w:p>
    <w:p w:rsidR="0046140B" w:rsidRPr="0046140B" w:rsidRDefault="0046140B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（6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学校名表示</w:t>
      </w:r>
    </w:p>
    <w:p w:rsidR="00C47294" w:rsidRPr="0046140B" w:rsidRDefault="00DA4797" w:rsidP="0046140B">
      <w:pPr>
        <w:pStyle w:val="a4"/>
        <w:spacing w:line="360" w:lineRule="exact"/>
        <w:ind w:firstLine="684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学校名表示は美術館が準備する。</w:t>
      </w:r>
    </w:p>
    <w:p w:rsidR="00C47294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（7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5C3DB1">
        <w:rPr>
          <w:rFonts w:asciiTheme="minorEastAsia" w:eastAsiaTheme="minorEastAsia" w:hAnsiTheme="minorEastAsia"/>
          <w:spacing w:val="5"/>
          <w:sz w:val="24"/>
          <w:szCs w:val="24"/>
        </w:rPr>
        <w:t>平面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作品掲示用</w:t>
      </w:r>
      <w:r w:rsidR="005C3DB1">
        <w:rPr>
          <w:rFonts w:asciiTheme="minorEastAsia" w:eastAsiaTheme="minorEastAsia" w:hAnsiTheme="minorEastAsia"/>
          <w:spacing w:val="5"/>
          <w:sz w:val="24"/>
          <w:szCs w:val="24"/>
        </w:rPr>
        <w:t>ホルダー・台紙</w:t>
      </w:r>
    </w:p>
    <w:p w:rsidR="005C3DB1" w:rsidRPr="0046140B" w:rsidRDefault="005C3DB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　田中一村美術館が準備，龍郷町教育委員会に預ける。</w:t>
      </w:r>
    </w:p>
    <w:p w:rsidR="00C264F0" w:rsidRPr="0046140B" w:rsidRDefault="002F2E41" w:rsidP="0046140B">
      <w:pPr>
        <w:pStyle w:val="a4"/>
        <w:spacing w:line="360" w:lineRule="exact"/>
        <w:ind w:left="605" w:hangingChars="250" w:hanging="605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</w:t>
      </w:r>
      <w:r w:rsidR="005C3DB1">
        <w:rPr>
          <w:rFonts w:asciiTheme="minorEastAsia" w:eastAsiaTheme="minorEastAsia" w:hAnsiTheme="minorEastAsia"/>
          <w:spacing w:val="1"/>
          <w:sz w:val="24"/>
          <w:szCs w:val="24"/>
        </w:rPr>
        <w:t>各学校は，</w:t>
      </w:r>
      <w:r w:rsidR="00F17E33" w:rsidRPr="0046140B">
        <w:rPr>
          <w:rFonts w:asciiTheme="minorEastAsia" w:eastAsiaTheme="minorEastAsia" w:hAnsiTheme="minorEastAsia"/>
          <w:spacing w:val="5"/>
          <w:sz w:val="24"/>
          <w:szCs w:val="24"/>
        </w:rPr>
        <w:t>龍郷町教育委員会から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必要枚数を受け取る。</w:t>
      </w:r>
    </w:p>
    <w:p w:rsidR="005C3DB1" w:rsidRDefault="00C264F0" w:rsidP="0046140B">
      <w:pPr>
        <w:pStyle w:val="a4"/>
        <w:spacing w:line="360" w:lineRule="exact"/>
        <w:ind w:firstLineChars="200" w:firstLine="50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※</w:t>
      </w:r>
      <w:r w:rsidR="007B0434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="005C3DB1">
        <w:rPr>
          <w:rFonts w:asciiTheme="minorEastAsia" w:eastAsiaTheme="minorEastAsia" w:hAnsiTheme="minorEastAsia"/>
          <w:spacing w:val="5"/>
          <w:sz w:val="24"/>
          <w:szCs w:val="24"/>
        </w:rPr>
        <w:t>掲示用ホルダー（３種類　八つ切縦用・横用　四つ切横用）</w:t>
      </w:r>
    </w:p>
    <w:p w:rsidR="005C3DB1" w:rsidRPr="0046140B" w:rsidRDefault="005C3DB1" w:rsidP="0046140B">
      <w:pPr>
        <w:pStyle w:val="a4"/>
        <w:spacing w:line="360" w:lineRule="exact"/>
        <w:ind w:firstLineChars="200" w:firstLine="50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>
        <w:rPr>
          <w:rFonts w:asciiTheme="minorEastAsia" w:eastAsiaTheme="minorEastAsia" w:hAnsiTheme="minorEastAsia"/>
          <w:spacing w:val="5"/>
          <w:sz w:val="24"/>
          <w:szCs w:val="24"/>
        </w:rPr>
        <w:t xml:space="preserve">　　台紙（広幅用紙）</w:t>
      </w:r>
    </w:p>
    <w:p w:rsidR="00657495" w:rsidRPr="0046140B" w:rsidRDefault="004B0CD4" w:rsidP="005C3DB1">
      <w:pPr>
        <w:pStyle w:val="a4"/>
        <w:spacing w:line="360" w:lineRule="exact"/>
        <w:ind w:leftChars="200" w:left="42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３　各学校の展示配置</w:t>
      </w:r>
    </w:p>
    <w:p w:rsidR="00C47294" w:rsidRPr="0046140B" w:rsidRDefault="00F17E33" w:rsidP="0046140B">
      <w:pPr>
        <w:pStyle w:val="a4"/>
        <w:tabs>
          <w:tab w:val="left" w:pos="719"/>
        </w:tabs>
        <w:spacing w:line="360" w:lineRule="exact"/>
        <w:outlineLvl w:val="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（1）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小学校，中学校の順で展示する。</w:t>
      </w:r>
    </w:p>
    <w:p w:rsidR="00F17E33" w:rsidRPr="0046140B" w:rsidRDefault="00C264F0" w:rsidP="0046140B">
      <w:pPr>
        <w:pStyle w:val="a4"/>
        <w:spacing w:line="360" w:lineRule="exact"/>
        <w:ind w:firstLineChars="300" w:firstLine="750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※</w:t>
      </w:r>
      <w:r w:rsidR="007B0434"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展示内容により，配置を変更する場合がある。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（2）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１校当たり，横４ｍの壁面を割り当てる。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（3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立体作品は，各学校の割り当て壁面前に，テーブルや台を置き展示する。</w:t>
      </w:r>
    </w:p>
    <w:p w:rsidR="00C47294" w:rsidRPr="0046140B" w:rsidRDefault="00F17E33" w:rsidP="0046140B">
      <w:pPr>
        <w:pStyle w:val="a4"/>
        <w:spacing w:line="360" w:lineRule="exact"/>
        <w:ind w:left="465" w:hanging="465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（4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 xml:space="preserve"> </w:t>
      </w:r>
      <w:r w:rsidR="00C264F0" w:rsidRPr="0046140B">
        <w:rPr>
          <w:rFonts w:asciiTheme="minorEastAsia" w:eastAsiaTheme="minorEastAsia" w:hAnsiTheme="minorEastAsia"/>
          <w:spacing w:val="5"/>
          <w:sz w:val="24"/>
          <w:szCs w:val="24"/>
        </w:rPr>
        <w:t>天井の高さは３ｍ。ただし，作品鑑賞を考慮すると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，作品の高さは</w:t>
      </w:r>
      <w:r w:rsidR="00E908FB">
        <w:rPr>
          <w:rFonts w:asciiTheme="minorEastAsia" w:eastAsiaTheme="minorEastAsia" w:hAnsiTheme="minorEastAsia"/>
          <w:spacing w:val="5"/>
          <w:sz w:val="24"/>
          <w:szCs w:val="24"/>
        </w:rPr>
        <w:t>２ｍ以内が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適当である。</w:t>
      </w:r>
    </w:p>
    <w:p w:rsidR="00C47294" w:rsidRPr="0046140B" w:rsidRDefault="00F17E33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2"/>
          <w:sz w:val="24"/>
          <w:szCs w:val="24"/>
        </w:rPr>
        <w:t>（5</w:t>
      </w:r>
      <w:r w:rsidR="00DA4797" w:rsidRPr="0046140B">
        <w:rPr>
          <w:rFonts w:asciiTheme="minorEastAsia" w:eastAsiaTheme="minorEastAsia" w:hAnsiTheme="minorEastAsia"/>
          <w:spacing w:val="2"/>
          <w:sz w:val="24"/>
          <w:szCs w:val="24"/>
        </w:rPr>
        <w:t>）</w:t>
      </w:r>
      <w:r w:rsidRPr="0046140B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  <w:r w:rsidR="00E908FB">
        <w:rPr>
          <w:rFonts w:asciiTheme="minorEastAsia" w:eastAsiaTheme="minorEastAsia" w:hAnsiTheme="minorEastAsia"/>
          <w:spacing w:val="2"/>
          <w:sz w:val="24"/>
          <w:szCs w:val="24"/>
        </w:rPr>
        <w:t>各学校の</w:t>
      </w:r>
      <w:r w:rsidR="00DA4797" w:rsidRPr="0046140B">
        <w:rPr>
          <w:rFonts w:asciiTheme="minorEastAsia" w:eastAsiaTheme="minorEastAsia" w:hAnsiTheme="minorEastAsia"/>
          <w:spacing w:val="5"/>
          <w:sz w:val="24"/>
          <w:szCs w:val="24"/>
        </w:rPr>
        <w:t>展示内容や展示数により，展示場所や，壁面の広さを調整する。</w:t>
      </w:r>
    </w:p>
    <w:p w:rsidR="004B0CD4" w:rsidRPr="0046140B" w:rsidRDefault="004B0CD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【企画展示室平面図】（</w:t>
      </w:r>
      <w:r w:rsidR="00E908FB">
        <w:rPr>
          <w:rFonts w:asciiTheme="minorEastAsia" w:eastAsiaTheme="minorEastAsia" w:hAnsiTheme="minorEastAsia"/>
          <w:spacing w:val="5"/>
          <w:sz w:val="24"/>
          <w:szCs w:val="24"/>
        </w:rPr>
        <w:t>配置</w:t>
      </w:r>
      <w:r w:rsidRPr="0046140B">
        <w:rPr>
          <w:rFonts w:asciiTheme="minorEastAsia" w:eastAsiaTheme="minorEastAsia" w:hAnsiTheme="minorEastAsia"/>
          <w:spacing w:val="5"/>
          <w:sz w:val="24"/>
          <w:szCs w:val="24"/>
        </w:rPr>
        <w:t>案）</w:t>
      </w:r>
      <w:r w:rsidR="005C3DB1">
        <w:rPr>
          <w:rFonts w:asciiTheme="minorEastAsia" w:eastAsiaTheme="minorEastAsia" w:hAnsiTheme="minorEastAsia"/>
          <w:spacing w:val="5"/>
          <w:sz w:val="24"/>
          <w:szCs w:val="24"/>
        </w:rPr>
        <w:t xml:space="preserve">　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</w:t>
      </w:r>
      <w:r w:rsidR="00E908FB">
        <w:rPr>
          <w:rFonts w:asciiTheme="minorEastAsia" w:eastAsiaTheme="minorEastAsia" w:hAnsiTheme="minorEastAsia"/>
          <w:spacing w:val="5"/>
          <w:sz w:val="24"/>
          <w:szCs w:val="24"/>
        </w:rPr>
        <w:t>入口</w:t>
      </w:r>
      <w:r w:rsidR="002F4C12" w:rsidRPr="0046140B">
        <w:rPr>
          <w:rFonts w:asciiTheme="minorEastAsia" w:eastAsiaTheme="minorEastAsia" w:hAnsiTheme="minorEastAsia" w:hint="default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29210</wp:posOffset>
                </wp:positionV>
                <wp:extent cx="477520" cy="74295"/>
                <wp:effectExtent l="0" t="0" r="0" b="0"/>
                <wp:wrapNone/>
                <wp:docPr id="2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7520" cy="74295"/>
                        </a:xfrm>
                        <a:custGeom>
                          <a:avLst/>
                          <a:gdLst>
                            <a:gd name="T0" fmla="*/ 0 w 752"/>
                            <a:gd name="T1" fmla="*/ 117 h 117"/>
                            <a:gd name="T2" fmla="*/ 752 w 752"/>
                            <a:gd name="T3" fmla="*/ 117 h 117"/>
                            <a:gd name="T4" fmla="*/ 752 w 752"/>
                            <a:gd name="T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2" h="117">
                              <a:moveTo>
                                <a:pt x="0" y="117"/>
                              </a:moveTo>
                              <a:lnTo>
                                <a:pt x="752" y="117"/>
                              </a:lnTo>
                              <a:lnTo>
                                <a:pt x="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DF5DCA" id="Freeform 41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pt,8.15pt,151.6pt,8.15pt,151.6pt,2.3pt" coordsize="75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" filled="f">
                <v:path arrowok="t" o:connecttype="custom" o:connectlocs="0,74295;477520,74295;477520,0" o:connectangles="0,0,0"/>
              </v:polyline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29210</wp:posOffset>
                </wp:positionV>
                <wp:extent cx="477520" cy="74295"/>
                <wp:effectExtent l="0" t="0" r="0" b="0"/>
                <wp:wrapNone/>
                <wp:docPr id="2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520" cy="74295"/>
                        </a:xfrm>
                        <a:custGeom>
                          <a:avLst/>
                          <a:gdLst>
                            <a:gd name="T0" fmla="*/ 0 w 752"/>
                            <a:gd name="T1" fmla="*/ 117 h 117"/>
                            <a:gd name="T2" fmla="*/ 752 w 752"/>
                            <a:gd name="T3" fmla="*/ 117 h 117"/>
                            <a:gd name="T4" fmla="*/ 752 w 752"/>
                            <a:gd name="T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2" h="117">
                              <a:moveTo>
                                <a:pt x="0" y="117"/>
                              </a:moveTo>
                              <a:lnTo>
                                <a:pt x="752" y="117"/>
                              </a:lnTo>
                              <a:lnTo>
                                <a:pt x="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176AE" id="Freeform 40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85pt,8.15pt,44.45pt,8.15pt,44.45pt,2.3pt" coordsize="75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" filled="f">
                <v:path arrowok="t" o:connecttype="custom" o:connectlocs="0,74295;477520,74295;477520,0" o:connectangles="0,0,0"/>
              </v:polyline>
            </w:pict>
          </mc:Fallback>
        </mc:AlternateContent>
      </w:r>
      <w:r w:rsidR="00E908FB" w:rsidRPr="0046140B">
        <w:rPr>
          <w:rFonts w:asciiTheme="minorEastAsia" w:eastAsiaTheme="minorEastAsia" w:hAnsiTheme="minorEastAsia" w:hint="default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106045</wp:posOffset>
                </wp:positionV>
                <wp:extent cx="4878705" cy="4129405"/>
                <wp:effectExtent l="0" t="0" r="17145" b="23495"/>
                <wp:wrapNone/>
                <wp:docPr id="2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8705" cy="4129405"/>
                        </a:xfrm>
                        <a:custGeom>
                          <a:avLst/>
                          <a:gdLst>
                            <a:gd name="T0" fmla="*/ 0 w 7572"/>
                            <a:gd name="T1" fmla="*/ 0 h 7568"/>
                            <a:gd name="T2" fmla="*/ 0 w 7572"/>
                            <a:gd name="T3" fmla="*/ 7568 h 7568"/>
                            <a:gd name="T4" fmla="*/ 7572 w 7572"/>
                            <a:gd name="T5" fmla="*/ 7568 h 7568"/>
                            <a:gd name="T6" fmla="*/ 7572 w 7572"/>
                            <a:gd name="T7" fmla="*/ 1568 h 7568"/>
                            <a:gd name="T8" fmla="*/ 1683 w 7572"/>
                            <a:gd name="T9" fmla="*/ 1568 h 7568"/>
                            <a:gd name="T10" fmla="*/ 1683 w 7572"/>
                            <a:gd name="T11" fmla="*/ 0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72" h="7568">
                              <a:moveTo>
                                <a:pt x="0" y="0"/>
                              </a:moveTo>
                              <a:lnTo>
                                <a:pt x="0" y="7568"/>
                              </a:lnTo>
                              <a:lnTo>
                                <a:pt x="7572" y="7568"/>
                              </a:lnTo>
                              <a:lnTo>
                                <a:pt x="7572" y="1568"/>
                              </a:lnTo>
                              <a:lnTo>
                                <a:pt x="1683" y="1568"/>
                              </a:lnTo>
                              <a:lnTo>
                                <a:pt x="168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4E9E" id="Freeform 39" o:spid="_x0000_s1026" style="position:absolute;left:0;text-align:left;margin-left:35.35pt;margin-top:8.35pt;width:384.15pt;height:325.1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2,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" path="m,l,7568r7572,l7572,1568r-5889,l1683,e" filled="f">
                <v:path arrowok="t" o:connecttype="custom" o:connectlocs="0,0;0,4129405;4878705,4129405;4878705,855564;1084371,855564;1084371,0" o:connectangles="0,0,0,0,0,0"/>
              </v:shape>
            </w:pict>
          </mc:Fallback>
        </mc:AlternateContent>
      </w:r>
    </w:p>
    <w:p w:rsidR="00D55FF1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1"/>
          <w:sz w:val="24"/>
          <w:szCs w:val="24"/>
        </w:rPr>
      </w:pPr>
    </w:p>
    <w:p w:rsidR="00D55FF1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1"/>
          <w:sz w:val="24"/>
          <w:szCs w:val="24"/>
        </w:rPr>
      </w:pP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                       </w:t>
      </w:r>
    </w:p>
    <w:p w:rsidR="00C47294" w:rsidRPr="0046140B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106680</wp:posOffset>
                </wp:positionV>
                <wp:extent cx="1280795" cy="45085"/>
                <wp:effectExtent l="0" t="0" r="0" b="0"/>
                <wp:wrapNone/>
                <wp:docPr id="19" name="Rectangle 9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4508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F894" id="Rectangle 9" o:spid="_x0000_s1026" alt="10%" style="position:absolute;left:0;text-align:left;margin-left:273.15pt;margin-top:8.4pt;width:100.85pt;height: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" fillcolor="black">
                <v:fill r:id="rId8" o:title="" type="pattern"/>
              </v:rect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106045</wp:posOffset>
                </wp:positionV>
                <wp:extent cx="1280160" cy="45085"/>
                <wp:effectExtent l="0" t="0" r="0" b="0"/>
                <wp:wrapNone/>
                <wp:docPr id="20" name="Rectangle 7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08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4445" id="Rectangle 7" o:spid="_x0000_s1026" alt="10%" style="position:absolute;left:0;text-align:left;margin-left:128.8pt;margin-top:8.35pt;width:100.8pt;height: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" fillcolor="black">
                <v:fill r:id="rId8" o:title="" type="pattern"/>
              </v:rect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41910</wp:posOffset>
                </wp:positionV>
                <wp:extent cx="45720" cy="1294130"/>
                <wp:effectExtent l="0" t="0" r="0" b="0"/>
                <wp:wrapNone/>
                <wp:docPr id="21" name="Rectangle 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45720" cy="12941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2E7E" id="Rectangle 5" o:spid="_x0000_s1026" alt="10%" style="position:absolute;left:0;text-align:left;margin-left:39.2pt;margin-top:3.3pt;width:3.6pt;height:101.9pt;rotation:1179545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" fillcolor="black">
                <v:fill r:id="rId8" o:title="" type="pattern"/>
              </v:rect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54656" behindDoc="0" locked="0" layoutInCell="1" allowOverlap="1">
                <wp:simplePos x="0" y="0"/>
                <wp:positionH relativeFrom="margin">
                  <wp:posOffset>2021205</wp:posOffset>
                </wp:positionH>
                <wp:positionV relativeFrom="paragraph">
                  <wp:posOffset>86995</wp:posOffset>
                </wp:positionV>
                <wp:extent cx="1114425" cy="2730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jc w:val="center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龍南中学校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9.15pt;margin-top:6.85pt;width:87.75pt;height:21.5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jc w:val="center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龍南中学校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53632" behindDoc="0" locked="0" layoutInCell="1" allowOverlap="1">
                <wp:simplePos x="0" y="0"/>
                <wp:positionH relativeFrom="margin">
                  <wp:posOffset>3767455</wp:posOffset>
                </wp:positionH>
                <wp:positionV relativeFrom="paragraph">
                  <wp:posOffset>86995</wp:posOffset>
                </wp:positionV>
                <wp:extent cx="1114425" cy="27305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jc w:val="center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龍北中学校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6.65pt;margin-top:6.85pt;width:87.75pt;height:21.5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jc w:val="center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龍北中学校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797"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</w:t>
      </w:r>
    </w:p>
    <w:p w:rsidR="00D55FF1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1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5220334</wp:posOffset>
                </wp:positionH>
                <wp:positionV relativeFrom="paragraph">
                  <wp:posOffset>76835</wp:posOffset>
                </wp:positionV>
                <wp:extent cx="64770" cy="1284605"/>
                <wp:effectExtent l="0" t="0" r="0" b="0"/>
                <wp:wrapNone/>
                <wp:docPr id="16" name="Rectangle 1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64770" cy="12846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716A" id="Rectangle 12" o:spid="_x0000_s1026" alt="10%" style="position:absolute;left:0;text-align:left;margin-left:411.05pt;margin-top:6.05pt;width:5.1pt;height:101.15pt;rotation:1179545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" fillcolor="black">
                <v:fill r:id="rId8" o:title="" type="pattern"/>
              </v:rect>
            </w:pict>
          </mc:Fallback>
        </mc:AlternateContent>
      </w:r>
      <w:r w:rsidR="00DA4797"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                                   </w:t>
      </w:r>
    </w:p>
    <w:p w:rsidR="00C47294" w:rsidRPr="0046140B" w:rsidRDefault="002F4C12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46464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167640</wp:posOffset>
                </wp:positionV>
                <wp:extent cx="1115060" cy="26479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jc w:val="left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秋名小学校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0.95pt;margin-top:13.2pt;width:87.8pt;height:20.85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jc w:val="left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秋名小学校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49536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104140</wp:posOffset>
                </wp:positionV>
                <wp:extent cx="1114425" cy="2736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wordWrap w:val="0"/>
                              <w:spacing w:line="285" w:lineRule="exact"/>
                              <w:jc w:val="right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赤徳中学校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23.3pt;margin-top:8.2pt;width:87.75pt;height:21.55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wordWrap w:val="0"/>
                        <w:spacing w:line="285" w:lineRule="exact"/>
                        <w:jc w:val="right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赤徳中学校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294" w:rsidRPr="0046140B" w:rsidRDefault="00C47294" w:rsidP="0046140B">
      <w:pPr>
        <w:pStyle w:val="a4"/>
        <w:spacing w:line="360" w:lineRule="exact"/>
        <w:jc w:val="center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2F4C12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45085" cy="1430020"/>
                <wp:effectExtent l="0" t="0" r="0" b="0"/>
                <wp:wrapNone/>
                <wp:docPr id="12" name="Rectangle 4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45085" cy="143002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18CC" id="Rectangle 43" o:spid="_x0000_s1026" alt="10%" style="position:absolute;left:0;text-align:left;margin-left:219.9pt;margin-top:12.6pt;width:3.55pt;height:112.6pt;rotation:11795457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" fillcolor="black">
                <v:fill r:id="rId8" o:title="" type="pattern"/>
              </v:rect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160020</wp:posOffset>
                </wp:positionV>
                <wp:extent cx="45085" cy="1430020"/>
                <wp:effectExtent l="0" t="0" r="0" b="0"/>
                <wp:wrapNone/>
                <wp:docPr id="11" name="Rectangle 2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45085" cy="143002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89DC" id="Rectangle 21" o:spid="_x0000_s1026" alt="10%" style="position:absolute;left:0;text-align:left;margin-left:229.65pt;margin-top:12.6pt;width:3.55pt;height:112.6pt;rotation:1179545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" fillcolor="black">
                <v:fill r:id="rId9" o:title="" type="pattern"/>
              </v:rect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160655</wp:posOffset>
                </wp:positionV>
                <wp:extent cx="45720" cy="1430020"/>
                <wp:effectExtent l="0" t="0" r="0" b="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789F" id="Rectangle 42" o:spid="_x0000_s1026" style="position:absolute;left:0;text-align:left;margin-left:226.05pt;margin-top:12.65pt;width:3.6pt;height:11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/0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C47294" w:rsidRPr="0046140B" w:rsidRDefault="00C47294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</w:p>
    <w:p w:rsidR="00C47294" w:rsidRPr="0046140B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527052</wp:posOffset>
                </wp:positionH>
                <wp:positionV relativeFrom="paragraph">
                  <wp:posOffset>40640</wp:posOffset>
                </wp:positionV>
                <wp:extent cx="45085" cy="1283970"/>
                <wp:effectExtent l="0" t="0" r="0" b="0"/>
                <wp:wrapNone/>
                <wp:docPr id="13" name="Rectangle 1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45085" cy="128397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ABCE" id="Rectangle 15" o:spid="_x0000_s1026" alt="10%" style="position:absolute;left:0;text-align:left;margin-left:41.5pt;margin-top:3.2pt;width:3.55pt;height:101.1pt;rotation:1179545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" fillcolor="black">
                <v:fill r:id="rId9" o:title="" type="pattern"/>
              </v:rect>
            </w:pict>
          </mc:Fallback>
        </mc:AlternateContent>
      </w:r>
      <w:r w:rsidR="00DA4797"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                                   </w:t>
      </w:r>
    </w:p>
    <w:p w:rsidR="00C47294" w:rsidRPr="0046140B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5234258</wp:posOffset>
                </wp:positionH>
                <wp:positionV relativeFrom="paragraph">
                  <wp:posOffset>14605</wp:posOffset>
                </wp:positionV>
                <wp:extent cx="49573" cy="1318266"/>
                <wp:effectExtent l="19050" t="19050" r="26670" b="15240"/>
                <wp:wrapNone/>
                <wp:docPr id="9" name="Rectangle 1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49573" cy="1318266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4838" id="Rectangle 18" o:spid="_x0000_s1026" alt="10%" style="position:absolute;left:0;text-align:left;margin-left:412.15pt;margin-top:1.15pt;width:3.9pt;height:103.8pt;rotation:11795457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" fillcolor="black">
                <v:fill r:id="rId10" o:title="" type="pattern"/>
              </v:rect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50560" behindDoc="0" locked="0" layoutInCell="1" allowOverlap="1">
                <wp:simplePos x="0" y="0"/>
                <wp:positionH relativeFrom="margin">
                  <wp:posOffset>3004820</wp:posOffset>
                </wp:positionH>
                <wp:positionV relativeFrom="paragraph">
                  <wp:posOffset>106680</wp:posOffset>
                </wp:positionV>
                <wp:extent cx="1114425" cy="2730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龍郷小学校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36.6pt;margin-top:8.4pt;width:87.75pt;height:21.5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龍郷小学校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47488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106680</wp:posOffset>
                </wp:positionV>
                <wp:extent cx="1115060" cy="27368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円小学校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0.95pt;margin-top:8.4pt;width:87.8pt;height:21.55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6FhQIAABc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円小学校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55680" behindDoc="0" locked="0" layoutInCell="1" allowOverlap="1">
                <wp:simplePos x="0" y="0"/>
                <wp:positionH relativeFrom="margin">
                  <wp:posOffset>1723390</wp:posOffset>
                </wp:positionH>
                <wp:positionV relativeFrom="paragraph">
                  <wp:posOffset>28575</wp:posOffset>
                </wp:positionV>
                <wp:extent cx="1114425" cy="27305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wordWrap w:val="0"/>
                              <w:spacing w:line="285" w:lineRule="exact"/>
                              <w:jc w:val="right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戸口小学校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35.7pt;margin-top:2.25pt;width:87.75pt;height:21.5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SfhQIAABc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wordWrap w:val="0"/>
                        <w:spacing w:line="285" w:lineRule="exact"/>
                        <w:jc w:val="right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戸口小学校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C12"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51584" behindDoc="0" locked="0" layoutInCell="1" allowOverlap="1">
                <wp:simplePos x="0" y="0"/>
                <wp:positionH relativeFrom="margin">
                  <wp:posOffset>4246245</wp:posOffset>
                </wp:positionH>
                <wp:positionV relativeFrom="paragraph">
                  <wp:posOffset>34290</wp:posOffset>
                </wp:positionV>
                <wp:extent cx="1114425" cy="27305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jc w:val="center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赤徳小学校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334.35pt;margin-top:2.7pt;width:87.75pt;height:21.5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jc w:val="center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赤徳小学校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797"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         </w:t>
      </w:r>
    </w:p>
    <w:p w:rsidR="00C47294" w:rsidRPr="0046140B" w:rsidRDefault="00DA4797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/>
          <w:spacing w:val="1"/>
          <w:sz w:val="24"/>
          <w:szCs w:val="24"/>
        </w:rPr>
        <w:t xml:space="preserve">                                         </w:t>
      </w:r>
    </w:p>
    <w:p w:rsidR="00C47294" w:rsidRPr="00D55FF1" w:rsidRDefault="00D55FF1" w:rsidP="0046140B">
      <w:pPr>
        <w:pStyle w:val="a4"/>
        <w:spacing w:line="360" w:lineRule="exact"/>
        <w:rPr>
          <w:rFonts w:asciiTheme="minorEastAsia" w:eastAsiaTheme="minorEastAsia" w:hAnsiTheme="minorEastAsia" w:hint="default"/>
          <w:spacing w:val="5"/>
          <w:sz w:val="24"/>
          <w:szCs w:val="24"/>
        </w:rPr>
      </w:pPr>
      <w:r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52608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439420</wp:posOffset>
                </wp:positionV>
                <wp:extent cx="1114425" cy="27368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wordWrap w:val="0"/>
                              <w:spacing w:line="285" w:lineRule="exact"/>
                              <w:jc w:val="right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龍瀬小学校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64.4pt;margin-top:34.6pt;width:87.75pt;height:21.55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Z9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wordWrap w:val="0"/>
                        <w:spacing w:line="285" w:lineRule="exact"/>
                        <w:jc w:val="right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龍瀬小学校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5200" distR="115200" simplePos="0" relativeHeight="251648512" behindDoc="0" locked="0" layoutInCell="1" allowOverlap="1">
                <wp:simplePos x="0" y="0"/>
                <wp:positionH relativeFrom="margin">
                  <wp:posOffset>1148715</wp:posOffset>
                </wp:positionH>
                <wp:positionV relativeFrom="paragraph">
                  <wp:posOffset>432435</wp:posOffset>
                </wp:positionV>
                <wp:extent cx="1114425" cy="27241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4" w:rsidRDefault="00DA4797">
                            <w:pPr>
                              <w:pStyle w:val="Word"/>
                              <w:spacing w:line="285" w:lineRule="exact"/>
                              <w:jc w:val="center"/>
                              <w:rPr>
                                <w:rFonts w:eastAsia="Century" w:hint="default"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大勝小学校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90.45pt;margin-top:34.05pt;width:87.75pt;height:21.45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yI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" stroked="f">
                <v:textbox inset="2.55mm,1.275mm,2.55mm,1.275mm">
                  <w:txbxContent>
                    <w:p w:rsidR="00C47294" w:rsidRDefault="00DA4797">
                      <w:pPr>
                        <w:pStyle w:val="Word"/>
                        <w:spacing w:line="285" w:lineRule="exact"/>
                        <w:jc w:val="center"/>
                        <w:rPr>
                          <w:rFonts w:eastAsia="Century" w:hint="default"/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大勝小学校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748030</wp:posOffset>
                </wp:positionV>
                <wp:extent cx="2096770" cy="45085"/>
                <wp:effectExtent l="0" t="0" r="0" b="0"/>
                <wp:wrapNone/>
                <wp:docPr id="2" name="Rectangle 3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4508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3C92" id="Rectangle 33" o:spid="_x0000_s1026" alt="10%" style="position:absolute;left:0;text-align:left;margin-left:238.5pt;margin-top:58.9pt;width:165.1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" fillcolor="black">
                <v:fill r:id="rId9" o:title="" type="pattern"/>
              </v:rect>
            </w:pict>
          </mc:Fallback>
        </mc:AlternateContent>
      </w:r>
      <w:r w:rsidRPr="0046140B">
        <w:rPr>
          <w:rFonts w:asciiTheme="minorEastAsia" w:eastAsiaTheme="minorEastAsia" w:hAnsiTheme="min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763270</wp:posOffset>
                </wp:positionV>
                <wp:extent cx="2228215" cy="45085"/>
                <wp:effectExtent l="0" t="0" r="0" b="0"/>
                <wp:wrapNone/>
                <wp:docPr id="1" name="Rectangle 3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4508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484FA" id="Rectangle 35" o:spid="_x0000_s1026" alt="10%" style="position:absolute;left:0;text-align:left;margin-left:47.45pt;margin-top:60.1pt;width:175.4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" fillcolor="black">
                <v:fill r:id="rId9" o:title="" type="pattern"/>
              </v:rect>
            </w:pict>
          </mc:Fallback>
        </mc:AlternateContent>
      </w:r>
    </w:p>
    <w:sectPr w:rsidR="00C47294" w:rsidRPr="00D55FF1">
      <w:endnotePr>
        <w:numFmt w:val="decimal"/>
      </w:endnotePr>
      <w:pgSz w:w="11904" w:h="16836"/>
      <w:pgMar w:top="1417" w:right="1417" w:bottom="1417" w:left="1417" w:header="719" w:footer="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94" w:rsidRDefault="00DA479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C47294" w:rsidRDefault="00DA479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94" w:rsidRDefault="00DA479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C47294" w:rsidRDefault="00DA4797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6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6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78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78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78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19"/>
  <w:hyphenationZone w:val="0"/>
  <w:drawingGridHorizontalSpacing w:val="370"/>
  <w:drawingGridVerticalSpacing w:val="28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4"/>
    <w:rsid w:val="00021341"/>
    <w:rsid w:val="0005193D"/>
    <w:rsid w:val="002F2E41"/>
    <w:rsid w:val="002F4C12"/>
    <w:rsid w:val="0046140B"/>
    <w:rsid w:val="004B0CD4"/>
    <w:rsid w:val="005A4E1A"/>
    <w:rsid w:val="005C3DB1"/>
    <w:rsid w:val="0065656A"/>
    <w:rsid w:val="00657495"/>
    <w:rsid w:val="00716AAC"/>
    <w:rsid w:val="007245B0"/>
    <w:rsid w:val="007B0434"/>
    <w:rsid w:val="00843DA8"/>
    <w:rsid w:val="00974A3F"/>
    <w:rsid w:val="009F5466"/>
    <w:rsid w:val="00A47760"/>
    <w:rsid w:val="00AC2ED6"/>
    <w:rsid w:val="00B63048"/>
    <w:rsid w:val="00BD0DEC"/>
    <w:rsid w:val="00BE1273"/>
    <w:rsid w:val="00BE3C2A"/>
    <w:rsid w:val="00C264F0"/>
    <w:rsid w:val="00C41986"/>
    <w:rsid w:val="00C47294"/>
    <w:rsid w:val="00CB46F4"/>
    <w:rsid w:val="00D55FF1"/>
    <w:rsid w:val="00D7121A"/>
    <w:rsid w:val="00DA4797"/>
    <w:rsid w:val="00E87ECC"/>
    <w:rsid w:val="00E908FB"/>
    <w:rsid w:val="00F17E33"/>
    <w:rsid w:val="00F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9277BA"/>
  <w15:docId w15:val="{DDADACE3-07CB-4F94-9490-042F383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  <w:sz w:val="22"/>
    </w:rPr>
  </w:style>
  <w:style w:type="paragraph" w:customStyle="1" w:styleId="11">
    <w:name w:val="日付1"/>
    <w:basedOn w:val="a"/>
  </w:style>
  <w:style w:type="character" w:customStyle="1" w:styleId="a5">
    <w:name w:val="日付 (文字)"/>
    <w:rPr>
      <w:sz w:val="21"/>
    </w:rPr>
  </w:style>
  <w:style w:type="paragraph" w:customStyle="1" w:styleId="12">
    <w:name w:val="表 (格子)1"/>
    <w:basedOn w:val="a"/>
    <w:rPr>
      <w:sz w:val="20"/>
    </w:rPr>
  </w:style>
  <w:style w:type="paragraph" w:customStyle="1" w:styleId="13">
    <w:name w:val="吹き出し1"/>
    <w:basedOn w:val="a"/>
    <w:rPr>
      <w:rFonts w:ascii="Arial" w:eastAsia="ＭＳ ゴシック" w:hAnsi="Arial"/>
      <w:sz w:val="18"/>
    </w:rPr>
  </w:style>
  <w:style w:type="character" w:customStyle="1" w:styleId="a6">
    <w:name w:val="吹き出し (文字)"/>
    <w:rPr>
      <w:rFonts w:ascii="Arial" w:eastAsia="ＭＳ ゴシック" w:hAnsi="Arial"/>
      <w:sz w:val="18"/>
    </w:rPr>
  </w:style>
  <w:style w:type="paragraph" w:customStyle="1" w:styleId="14">
    <w:name w:val="記1"/>
    <w:basedOn w:val="a"/>
    <w:pPr>
      <w:jc w:val="center"/>
    </w:pPr>
    <w:rPr>
      <w:rFonts w:ascii="Times New Roman" w:hAnsi="Times New Roman"/>
      <w:sz w:val="22"/>
    </w:rPr>
  </w:style>
  <w:style w:type="character" w:customStyle="1" w:styleId="a7">
    <w:name w:val="記 (文字)"/>
    <w:rPr>
      <w:rFonts w:ascii="Times New Roman" w:hAnsi="Times New Roman"/>
      <w:sz w:val="22"/>
    </w:rPr>
  </w:style>
  <w:style w:type="paragraph" w:customStyle="1" w:styleId="15">
    <w:name w:val="結語1"/>
    <w:basedOn w:val="a"/>
    <w:pPr>
      <w:jc w:val="right"/>
    </w:pPr>
    <w:rPr>
      <w:rFonts w:ascii="Times New Roman" w:hAnsi="Times New Roman"/>
      <w:sz w:val="22"/>
    </w:rPr>
  </w:style>
  <w:style w:type="character" w:customStyle="1" w:styleId="a8">
    <w:name w:val="結語 (文字)"/>
    <w:rPr>
      <w:rFonts w:ascii="Times New Roman" w:hAnsi="Times New Roman"/>
      <w:sz w:val="22"/>
    </w:rPr>
  </w:style>
  <w:style w:type="paragraph" w:customStyle="1" w:styleId="16">
    <w:name w:val="ヘッダー1"/>
    <w:basedOn w:val="a"/>
    <w:pPr>
      <w:snapToGrid w:val="0"/>
    </w:pPr>
  </w:style>
  <w:style w:type="character" w:customStyle="1" w:styleId="a9">
    <w:name w:val="ヘッダー (文字)"/>
    <w:rPr>
      <w:sz w:val="21"/>
    </w:rPr>
  </w:style>
  <w:style w:type="paragraph" w:customStyle="1" w:styleId="17">
    <w:name w:val="フッター1"/>
    <w:basedOn w:val="a"/>
    <w:pPr>
      <w:snapToGrid w:val="0"/>
    </w:pPr>
  </w:style>
  <w:style w:type="character" w:customStyle="1" w:styleId="aa">
    <w:name w:val="フッター (文字)"/>
    <w:rPr>
      <w:sz w:val="21"/>
    </w:rPr>
  </w:style>
  <w:style w:type="paragraph" w:customStyle="1" w:styleId="Word">
    <w:name w:val="標準；(Word文書)"/>
    <w:basedOn w:val="a"/>
  </w:style>
  <w:style w:type="paragraph" w:styleId="ab">
    <w:name w:val="Balloon Text"/>
    <w:basedOn w:val="a"/>
    <w:link w:val="18"/>
    <w:uiPriority w:val="99"/>
    <w:semiHidden/>
    <w:unhideWhenUsed/>
    <w:rsid w:val="00DA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b"/>
    <w:uiPriority w:val="99"/>
    <w:semiHidden/>
    <w:rsid w:val="00DA479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19"/>
    <w:uiPriority w:val="99"/>
    <w:unhideWhenUsed/>
    <w:rsid w:val="0046140B"/>
    <w:pPr>
      <w:tabs>
        <w:tab w:val="center" w:pos="4252"/>
        <w:tab w:val="right" w:pos="8504"/>
      </w:tabs>
      <w:snapToGrid w:val="0"/>
    </w:pPr>
  </w:style>
  <w:style w:type="character" w:customStyle="1" w:styleId="19">
    <w:name w:val="ヘッダー (文字)1"/>
    <w:basedOn w:val="a0"/>
    <w:link w:val="ac"/>
    <w:uiPriority w:val="99"/>
    <w:rsid w:val="0046140B"/>
    <w:rPr>
      <w:rFonts w:ascii="Century" w:hAnsi="Century"/>
      <w:color w:val="000000"/>
      <w:sz w:val="21"/>
    </w:rPr>
  </w:style>
  <w:style w:type="paragraph" w:styleId="ad">
    <w:name w:val="footer"/>
    <w:basedOn w:val="a"/>
    <w:link w:val="1a"/>
    <w:uiPriority w:val="99"/>
    <w:unhideWhenUsed/>
    <w:rsid w:val="0046140B"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basedOn w:val="a0"/>
    <w:link w:val="ad"/>
    <w:uiPriority w:val="99"/>
    <w:rsid w:val="0046140B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FB83-41D3-4248-829E-4E4D7EB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1601</Words>
  <Characters>623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龍郷町小・中学校図画工作・美術学習発表展実施計画案</vt:lpstr>
    </vt:vector>
  </TitlesOfParts>
  <Company>Toshiba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龍郷町小・中学校図画工作・美術学習発表展実施計画案</dc:title>
  <dc:creator>user</dc:creator>
  <cp:lastModifiedBy>jimu-07</cp:lastModifiedBy>
  <cp:revision>6</cp:revision>
  <cp:lastPrinted>2021-09-25T07:15:00Z</cp:lastPrinted>
  <dcterms:created xsi:type="dcterms:W3CDTF">2021-09-25T03:11:00Z</dcterms:created>
  <dcterms:modified xsi:type="dcterms:W3CDTF">2021-09-25T07:21:00Z</dcterms:modified>
</cp:coreProperties>
</file>